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E7" w:rsidRDefault="00AE436B">
      <w:pPr>
        <w:pStyle w:val="a7"/>
        <w:pageBreakBefore/>
        <w:spacing w:line="560" w:lineRule="exact"/>
        <w:jc w:val="center"/>
      </w:pPr>
      <w:proofErr w:type="gramStart"/>
      <w:r>
        <w:rPr>
          <w:rFonts w:eastAsia="標楷體"/>
          <w:b/>
          <w:bCs/>
          <w:sz w:val="36"/>
          <w:szCs w:val="36"/>
        </w:rPr>
        <w:t>臺</w:t>
      </w:r>
      <w:proofErr w:type="gramEnd"/>
      <w:r>
        <w:rPr>
          <w:rFonts w:eastAsia="標楷體"/>
          <w:b/>
          <w:bCs/>
          <w:sz w:val="36"/>
          <w:szCs w:val="36"/>
        </w:rPr>
        <w:t>南市政府原住民學生獎助學金申請表</w:t>
      </w:r>
    </w:p>
    <w:p w:rsidR="00C873E7" w:rsidRDefault="00AE436B">
      <w:pPr>
        <w:pStyle w:val="aa"/>
        <w:numPr>
          <w:ilvl w:val="0"/>
          <w:numId w:val="1"/>
        </w:numPr>
        <w:ind w:left="567" w:hanging="567"/>
      </w:pPr>
      <w:r>
        <w:rPr>
          <w:rFonts w:eastAsia="標楷體"/>
          <w:b/>
          <w:bCs/>
          <w:szCs w:val="24"/>
        </w:rPr>
        <w:t>基本資料</w:t>
      </w:r>
      <w:r>
        <w:rPr>
          <w:rFonts w:eastAsia="標楷體"/>
          <w:szCs w:val="24"/>
        </w:rPr>
        <w:t xml:space="preserve">                       </w:t>
      </w:r>
      <w:r>
        <w:rPr>
          <w:rFonts w:eastAsia="標楷體"/>
          <w:szCs w:val="24"/>
        </w:rPr>
        <w:t>申請日期</w:t>
      </w:r>
      <w:r>
        <w:rPr>
          <w:rFonts w:eastAsia="標楷體"/>
          <w:szCs w:val="24"/>
        </w:rPr>
        <w:t>:11</w:t>
      </w:r>
      <w:r w:rsidR="007031DF">
        <w:rPr>
          <w:rFonts w:eastAsia="標楷體" w:hint="eastAsia"/>
          <w:szCs w:val="24"/>
        </w:rPr>
        <w:t>1</w:t>
      </w:r>
      <w:bookmarkStart w:id="0" w:name="_GoBack"/>
      <w:bookmarkEnd w:id="0"/>
      <w:r>
        <w:rPr>
          <w:rFonts w:eastAsia="標楷體"/>
          <w:szCs w:val="24"/>
        </w:rPr>
        <w:t>年　　月　　日</w:t>
      </w:r>
      <w:r>
        <w:rPr>
          <w:rFonts w:eastAsia="標楷體"/>
          <w:color w:val="FF0000"/>
          <w:sz w:val="20"/>
        </w:rPr>
        <w:t>(</w:t>
      </w:r>
      <w:r>
        <w:rPr>
          <w:rFonts w:eastAsia="標楷體"/>
          <w:b/>
          <w:bCs/>
          <w:color w:val="FF0000"/>
          <w:sz w:val="20"/>
        </w:rPr>
        <w:t>務必填寫日期</w:t>
      </w:r>
      <w:r>
        <w:rPr>
          <w:rFonts w:eastAsia="標楷體"/>
          <w:color w:val="FF0000"/>
          <w:sz w:val="20"/>
        </w:rPr>
        <w:t>)</w:t>
      </w:r>
    </w:p>
    <w:tbl>
      <w:tblPr>
        <w:tblW w:w="0" w:type="auto"/>
        <w:tblInd w:w="-57" w:type="dxa"/>
        <w:tblLayout w:type="fixed"/>
        <w:tblLook w:val="0000"/>
      </w:tblPr>
      <w:tblGrid>
        <w:gridCol w:w="1413"/>
        <w:gridCol w:w="2551"/>
        <w:gridCol w:w="1565"/>
        <w:gridCol w:w="1961"/>
        <w:gridCol w:w="3260"/>
      </w:tblGrid>
      <w:tr w:rsidR="00C873E7">
        <w:trPr>
          <w:trHeight w:val="567"/>
        </w:trPr>
        <w:tc>
          <w:tcPr>
            <w:tcW w:w="14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</w:pPr>
            <w:r>
              <w:rPr>
                <w:rFonts w:eastAsia="標楷體"/>
              </w:rPr>
              <w:t>申請人</w:t>
            </w:r>
          </w:p>
        </w:tc>
        <w:tc>
          <w:tcPr>
            <w:tcW w:w="607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C873E7">
            <w:pPr>
              <w:pStyle w:val="a7"/>
              <w:rPr>
                <w:rFonts w:eastAsia="標楷體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  <w:jc w:val="center"/>
            </w:pPr>
            <w:r>
              <w:rPr>
                <w:rFonts w:eastAsia="標楷體"/>
                <w:szCs w:val="24"/>
              </w:rPr>
              <w:t>申請文件</w:t>
            </w:r>
          </w:p>
        </w:tc>
      </w:tr>
      <w:tr w:rsidR="00C873E7"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</w:pPr>
            <w:r>
              <w:rPr>
                <w:rFonts w:eastAsia="標楷體"/>
                <w:szCs w:val="24"/>
              </w:rPr>
              <w:t>出生日期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</w:pPr>
            <w:r>
              <w:rPr>
                <w:rFonts w:eastAsia="標楷體"/>
                <w:szCs w:val="24"/>
              </w:rPr>
              <w:t xml:space="preserve">　　年　　月　　日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</w:pPr>
            <w:r>
              <w:rPr>
                <w:rFonts w:eastAsia="標楷體"/>
                <w:szCs w:val="24"/>
              </w:rPr>
              <w:t>族別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C873E7">
            <w:pPr>
              <w:pStyle w:val="a7"/>
              <w:rPr>
                <w:rFonts w:eastAsia="標楷體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873E7" w:rsidRDefault="00AE436B">
            <w:pPr>
              <w:pStyle w:val="aa"/>
              <w:numPr>
                <w:ilvl w:val="0"/>
                <w:numId w:val="2"/>
              </w:numPr>
              <w:ind w:left="312" w:right="-600" w:hanging="284"/>
            </w:pPr>
            <w:r>
              <w:rPr>
                <w:rFonts w:ascii="標楷體" w:eastAsia="標楷體" w:hAnsi="標楷體"/>
                <w:b/>
                <w:bCs/>
                <w:spacing w:val="12"/>
                <w:szCs w:val="24"/>
              </w:rPr>
              <w:t>請檢附</w:t>
            </w:r>
            <w:r>
              <w:rPr>
                <w:rFonts w:ascii="標楷體" w:eastAsia="標楷體" w:hAnsi="標楷體"/>
                <w:b/>
                <w:bCs/>
                <w:spacing w:val="12"/>
                <w:szCs w:val="24"/>
                <w:u w:val="single"/>
              </w:rPr>
              <w:t>正本</w:t>
            </w:r>
            <w:r>
              <w:rPr>
                <w:rFonts w:ascii="標楷體" w:eastAsia="標楷體" w:hAnsi="標楷體"/>
                <w:b/>
                <w:bCs/>
                <w:spacing w:val="12"/>
                <w:szCs w:val="24"/>
              </w:rPr>
              <w:t>1份</w:t>
            </w:r>
          </w:p>
          <w:p w:rsidR="00C873E7" w:rsidRDefault="00AE436B">
            <w:pPr>
              <w:pStyle w:val="a7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 申請表</w:t>
            </w:r>
          </w:p>
          <w:p w:rsidR="00C873E7" w:rsidRDefault="00AE436B">
            <w:pPr>
              <w:pStyle w:val="a7"/>
              <w:ind w:left="310" w:hanging="31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  <w:u w:val="single"/>
              </w:rPr>
              <w:t>10</w:t>
            </w:r>
            <w:r w:rsidR="007031DF">
              <w:rPr>
                <w:rFonts w:ascii="標楷體" w:eastAsia="標楷體" w:hAnsi="標楷體" w:hint="eastAsia"/>
                <w:u w:val="single"/>
              </w:rPr>
              <w:t>0</w:t>
            </w:r>
            <w:r>
              <w:rPr>
                <w:rFonts w:ascii="標楷體" w:eastAsia="標楷體" w:hAnsi="標楷體"/>
                <w:u w:val="single"/>
              </w:rPr>
              <w:t>學年度第2學期成績單</w:t>
            </w:r>
          </w:p>
          <w:p w:rsidR="00C873E7" w:rsidRDefault="00AE436B">
            <w:pPr>
              <w:pStyle w:val="aa"/>
              <w:numPr>
                <w:ilvl w:val="0"/>
                <w:numId w:val="2"/>
              </w:numPr>
              <w:spacing w:line="400" w:lineRule="exact"/>
              <w:ind w:left="312" w:right="-600" w:hanging="284"/>
            </w:pPr>
            <w:r>
              <w:rPr>
                <w:rFonts w:ascii="標楷體" w:eastAsia="標楷體" w:hAnsi="標楷體"/>
                <w:b/>
                <w:bCs/>
              </w:rPr>
              <w:t>請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檢附影本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1份</w:t>
            </w:r>
          </w:p>
          <w:p w:rsidR="00C873E7" w:rsidRDefault="00AE436B">
            <w:pPr>
              <w:pStyle w:val="a7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 戶籍謄本或戶口名簿</w:t>
            </w:r>
          </w:p>
          <w:p w:rsidR="00C873E7" w:rsidRDefault="00AE436B">
            <w:pPr>
              <w:pStyle w:val="a7"/>
              <w:ind w:left="310" w:hanging="31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 郵局存摺影本(學生本人或指定帳戶)</w:t>
            </w:r>
          </w:p>
          <w:p w:rsidR="00C873E7" w:rsidRDefault="00AE436B">
            <w:pPr>
              <w:pStyle w:val="aa"/>
              <w:numPr>
                <w:ilvl w:val="0"/>
                <w:numId w:val="2"/>
              </w:numPr>
              <w:spacing w:line="400" w:lineRule="exact"/>
              <w:ind w:left="312" w:right="-101" w:hanging="284"/>
            </w:pPr>
            <w:r>
              <w:rPr>
                <w:rFonts w:ascii="標楷體" w:eastAsia="標楷體" w:hAnsi="標楷體"/>
                <w:b/>
                <w:bCs/>
                <w:spacing w:val="12"/>
                <w:sz w:val="22"/>
              </w:rPr>
              <w:t>依需求檢附1份(無則免)</w:t>
            </w:r>
          </w:p>
          <w:p w:rsidR="00C873E7" w:rsidRDefault="00AE436B">
            <w:pPr>
              <w:pStyle w:val="a7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/>
              </w:rPr>
              <w:t xml:space="preserve"> 傑出表現證明</w:t>
            </w:r>
          </w:p>
          <w:p w:rsidR="00C873E7" w:rsidRDefault="00AE436B">
            <w:pPr>
              <w:pStyle w:val="a7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/>
              </w:rPr>
              <w:t xml:space="preserve"> 中低或低收入戶證明書</w:t>
            </w:r>
          </w:p>
          <w:p w:rsidR="00C873E7" w:rsidRDefault="00AE436B">
            <w:pPr>
              <w:pStyle w:val="a7"/>
              <w:ind w:left="310" w:hanging="31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/>
              </w:rPr>
              <w:t xml:space="preserve"> 切結書1 </w:t>
            </w:r>
            <w:bookmarkStart w:id="1" w:name="_Hlk64462871"/>
            <w:r>
              <w:rPr>
                <w:rFonts w:ascii="標楷體" w:eastAsia="標楷體" w:hAnsi="標楷體"/>
                <w:sz w:val="22"/>
                <w:szCs w:val="21"/>
              </w:rPr>
              <w:t>(非本人</w:t>
            </w:r>
            <w:bookmarkEnd w:id="1"/>
            <w:r>
              <w:rPr>
                <w:rFonts w:ascii="標楷體" w:eastAsia="標楷體" w:hAnsi="標楷體"/>
                <w:sz w:val="22"/>
                <w:szCs w:val="21"/>
              </w:rPr>
              <w:t>帳戶)</w:t>
            </w:r>
          </w:p>
          <w:p w:rsidR="00C873E7" w:rsidRDefault="00AE436B">
            <w:pPr>
              <w:pStyle w:val="a7"/>
              <w:ind w:left="310" w:right="-108" w:hanging="31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/>
              </w:rPr>
              <w:t xml:space="preserve"> 切結書2 (</w:t>
            </w:r>
            <w:r>
              <w:rPr>
                <w:rFonts w:ascii="標楷體" w:eastAsia="標楷體" w:hAnsi="標楷體"/>
                <w:sz w:val="22"/>
                <w:szCs w:val="21"/>
              </w:rPr>
              <w:t>本人帳戶聲明書)</w:t>
            </w:r>
          </w:p>
        </w:tc>
      </w:tr>
      <w:tr w:rsidR="00C873E7"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</w:pPr>
            <w:r>
              <w:rPr>
                <w:rFonts w:eastAsia="標楷體"/>
                <w:sz w:val="22"/>
              </w:rPr>
              <w:t>身分證字號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C873E7">
            <w:pPr>
              <w:pStyle w:val="a7"/>
              <w:rPr>
                <w:rFonts w:eastAsia="標楷體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873E7" w:rsidRDefault="00C873E7"/>
        </w:tc>
      </w:tr>
      <w:tr w:rsidR="00C873E7">
        <w:trPr>
          <w:trHeight w:val="888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</w:pPr>
            <w:r>
              <w:rPr>
                <w:rFonts w:eastAsia="標楷體"/>
                <w:szCs w:val="24"/>
              </w:rPr>
              <w:t>戶籍地址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  <w:spacing w:line="420" w:lineRule="exact"/>
              <w:ind w:left="1886" w:hanging="1886"/>
            </w:pP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 xml:space="preserve">南市　　　　區　　　　里　　　</w:t>
            </w:r>
            <w:proofErr w:type="gramStart"/>
            <w:r>
              <w:rPr>
                <w:rFonts w:eastAsia="標楷體"/>
              </w:rPr>
              <w:t>鄰</w:t>
            </w:r>
            <w:proofErr w:type="gramEnd"/>
            <w:r>
              <w:rPr>
                <w:rFonts w:eastAsia="標楷體"/>
              </w:rPr>
              <w:t xml:space="preserve">　　　路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街</w:t>
            </w:r>
            <w:proofErr w:type="gramStart"/>
            <w:r>
              <w:rPr>
                <w:rFonts w:eastAsia="標楷體"/>
              </w:rPr>
              <w:t>）</w:t>
            </w:r>
            <w:proofErr w:type="gramEnd"/>
          </w:p>
          <w:p w:rsidR="00C873E7" w:rsidRDefault="00AE436B">
            <w:pPr>
              <w:pStyle w:val="a7"/>
            </w:pPr>
            <w:r>
              <w:rPr>
                <w:rFonts w:eastAsia="標楷體"/>
              </w:rPr>
              <w:t xml:space="preserve">　　　　　　　段　　　巷　　　弄　　　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樓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873E7" w:rsidRDefault="00C873E7"/>
        </w:tc>
      </w:tr>
      <w:tr w:rsidR="00C873E7">
        <w:trPr>
          <w:trHeight w:val="971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</w:pPr>
            <w:r>
              <w:rPr>
                <w:rFonts w:eastAsia="標楷體"/>
                <w:szCs w:val="24"/>
              </w:rPr>
              <w:t>通訊地址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  <w:spacing w:line="240" w:lineRule="exact"/>
              <w:ind w:left="2201" w:hanging="2201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eastAsia="標楷體"/>
              </w:rPr>
              <w:t>同戶籍</w:t>
            </w:r>
          </w:p>
          <w:p w:rsidR="00C873E7" w:rsidRDefault="00AE436B">
            <w:pPr>
              <w:pStyle w:val="a7"/>
              <w:spacing w:line="420" w:lineRule="exact"/>
              <w:ind w:left="1886" w:hanging="1886"/>
            </w:pPr>
            <w:r>
              <w:rPr>
                <w:rFonts w:eastAsia="標楷體"/>
              </w:rPr>
              <w:t xml:space="preserve">　　　　市　　　區　　　里　　　</w:t>
            </w:r>
            <w:proofErr w:type="gramStart"/>
            <w:r>
              <w:rPr>
                <w:rFonts w:eastAsia="標楷體"/>
              </w:rPr>
              <w:t>鄰</w:t>
            </w:r>
            <w:proofErr w:type="gramEnd"/>
            <w:r>
              <w:rPr>
                <w:rFonts w:eastAsia="標楷體"/>
              </w:rPr>
              <w:t xml:space="preserve">　　　路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街</w:t>
            </w:r>
            <w:proofErr w:type="gramStart"/>
            <w:r>
              <w:rPr>
                <w:rFonts w:eastAsia="標楷體"/>
              </w:rPr>
              <w:t>）</w:t>
            </w:r>
            <w:proofErr w:type="gramEnd"/>
          </w:p>
          <w:p w:rsidR="00C873E7" w:rsidRDefault="00AE436B">
            <w:pPr>
              <w:pStyle w:val="a7"/>
              <w:spacing w:line="420" w:lineRule="exact"/>
              <w:ind w:left="1886" w:hanging="1886"/>
            </w:pPr>
            <w:r>
              <w:rPr>
                <w:rFonts w:eastAsia="標楷體"/>
              </w:rPr>
              <w:t xml:space="preserve">　　　　　　　　段　　　巷　　　弄　　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樓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873E7" w:rsidRDefault="00C873E7"/>
        </w:tc>
      </w:tr>
      <w:tr w:rsidR="00C873E7">
        <w:trPr>
          <w:trHeight w:val="459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</w:pPr>
            <w:r>
              <w:rPr>
                <w:rFonts w:eastAsia="標楷體"/>
                <w:szCs w:val="24"/>
              </w:rPr>
              <w:t>連絡電話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</w:pPr>
            <w:r>
              <w:rPr>
                <w:rFonts w:eastAsia="標楷體"/>
                <w:szCs w:val="24"/>
              </w:rPr>
              <w:t>住宅：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 xml:space="preserve">　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 xml:space="preserve">　　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 xml:space="preserve">　　　　手機：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873E7" w:rsidRDefault="00C873E7"/>
        </w:tc>
      </w:tr>
      <w:tr w:rsidR="00C873E7">
        <w:trPr>
          <w:trHeight w:val="651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  <w:snapToGrid w:val="0"/>
            </w:pPr>
            <w:r>
              <w:rPr>
                <w:rFonts w:eastAsia="標楷體"/>
                <w:szCs w:val="24"/>
              </w:rPr>
              <w:t>就讀學校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/>
                <w:sz w:val="22"/>
              </w:rPr>
              <w:t>(</w:t>
            </w:r>
            <w:proofErr w:type="gramStart"/>
            <w:r>
              <w:rPr>
                <w:rFonts w:eastAsia="標楷體"/>
                <w:sz w:val="22"/>
              </w:rPr>
              <w:t>請填全銜</w:t>
            </w:r>
            <w:proofErr w:type="gramEnd"/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C873E7">
            <w:pPr>
              <w:pStyle w:val="a7"/>
              <w:rPr>
                <w:rFonts w:eastAsia="標楷體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873E7" w:rsidRDefault="00C873E7"/>
        </w:tc>
      </w:tr>
      <w:tr w:rsidR="00C873E7">
        <w:trPr>
          <w:trHeight w:val="662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</w:pPr>
            <w:r>
              <w:rPr>
                <w:rFonts w:eastAsia="標楷體"/>
                <w:szCs w:val="24"/>
              </w:rPr>
              <w:t>年級別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C873E7" w:rsidRDefault="00AE436B">
            <w:pPr>
              <w:pStyle w:val="a7"/>
            </w:pPr>
            <w:r>
              <w:rPr>
                <w:rFonts w:eastAsia="標楷體"/>
                <w:sz w:val="18"/>
                <w:szCs w:val="18"/>
              </w:rPr>
              <w:t>(109</w:t>
            </w:r>
            <w:r>
              <w:rPr>
                <w:rFonts w:eastAsia="標楷體"/>
                <w:sz w:val="18"/>
                <w:szCs w:val="18"/>
              </w:rPr>
              <w:t>學年度第</w:t>
            </w:r>
            <w:r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</w:rPr>
              <w:t>學期年級別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  <w:p w:rsidR="00C873E7" w:rsidRDefault="00C873E7">
            <w:pPr>
              <w:pStyle w:val="a7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  <w:snapToGrid w:val="0"/>
              <w:jc w:val="center"/>
            </w:pPr>
            <w:r>
              <w:rPr>
                <w:rFonts w:eastAsia="標楷體"/>
                <w:szCs w:val="24"/>
              </w:rPr>
              <w:t>學業成績</w:t>
            </w:r>
          </w:p>
          <w:p w:rsidR="00C873E7" w:rsidRDefault="00AE436B">
            <w:pPr>
              <w:pStyle w:val="a7"/>
              <w:snapToGrid w:val="0"/>
              <w:jc w:val="center"/>
            </w:pPr>
            <w:r>
              <w:rPr>
                <w:rFonts w:eastAsia="標楷體"/>
                <w:szCs w:val="24"/>
              </w:rPr>
              <w:t>總平均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C873E7" w:rsidRDefault="00AE436B">
            <w:pPr>
              <w:pStyle w:val="a7"/>
              <w:jc w:val="center"/>
            </w:pPr>
            <w:r>
              <w:rPr>
                <w:rFonts w:eastAsia="標楷體"/>
                <w:color w:val="FF0000"/>
                <w:sz w:val="21"/>
                <w:szCs w:val="21"/>
              </w:rPr>
              <w:t>（百分制分數）</w:t>
            </w:r>
          </w:p>
          <w:p w:rsidR="00C873E7" w:rsidRDefault="00C873E7">
            <w:pPr>
              <w:pStyle w:val="a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873E7" w:rsidRDefault="00C873E7"/>
        </w:tc>
      </w:tr>
    </w:tbl>
    <w:p w:rsidR="00C873E7" w:rsidRDefault="00AE436B">
      <w:pPr>
        <w:pStyle w:val="aa"/>
        <w:numPr>
          <w:ilvl w:val="0"/>
          <w:numId w:val="1"/>
        </w:numPr>
        <w:ind w:left="567" w:hanging="567"/>
      </w:pPr>
      <w:r>
        <w:rPr>
          <w:rFonts w:eastAsia="標楷體"/>
          <w:b/>
          <w:bCs/>
          <w:szCs w:val="24"/>
        </w:rPr>
        <w:t>區公所初審項目</w:t>
      </w:r>
      <w:r>
        <w:rPr>
          <w:rFonts w:ascii="標楷體" w:eastAsia="標楷體" w:hAnsi="標楷體"/>
          <w:sz w:val="22"/>
          <w:highlight w:val="white"/>
          <w:u w:val="single"/>
        </w:rPr>
        <w:t>(請務必核對申請人文件並填寫初審結果，</w:t>
      </w:r>
      <w:r>
        <w:rPr>
          <w:rFonts w:ascii="標楷體" w:eastAsia="標楷體" w:hAnsi="標楷體" w:cs="細明體"/>
          <w:sz w:val="22"/>
          <w:highlight w:val="white"/>
          <w:u w:val="single"/>
        </w:rPr>
        <w:t>符合打V，不符合打X；不須查核免註記)</w:t>
      </w:r>
    </w:p>
    <w:tbl>
      <w:tblPr>
        <w:tblW w:w="0" w:type="auto"/>
        <w:tblInd w:w="-39" w:type="dxa"/>
        <w:tblLayout w:type="fixed"/>
        <w:tblLook w:val="0000"/>
      </w:tblPr>
      <w:tblGrid>
        <w:gridCol w:w="458"/>
        <w:gridCol w:w="6814"/>
        <w:gridCol w:w="651"/>
        <w:gridCol w:w="456"/>
        <w:gridCol w:w="2395"/>
      </w:tblGrid>
      <w:tr w:rsidR="00C873E7">
        <w:trPr>
          <w:trHeight w:val="19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序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審核項目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  <w:ind w:left="10" w:hanging="12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初審</w:t>
            </w:r>
          </w:p>
          <w:p w:rsidR="00C873E7" w:rsidRDefault="00AE436B">
            <w:pPr>
              <w:pStyle w:val="a7"/>
              <w:ind w:left="10" w:hanging="12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結果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  <w:ind w:left="22" w:right="-101" w:hanging="276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區公所初審核章</w:t>
            </w:r>
          </w:p>
        </w:tc>
      </w:tr>
      <w:tr w:rsidR="00C873E7">
        <w:trPr>
          <w:trHeight w:val="28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  <w:jc w:val="center"/>
            </w:pPr>
            <w:r>
              <w:rPr>
                <w:rFonts w:eastAsia="標楷體"/>
                <w:szCs w:val="24"/>
              </w:rPr>
              <w:t>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AE436B">
            <w:pPr>
              <w:pStyle w:val="a7"/>
            </w:pPr>
            <w:r>
              <w:rPr>
                <w:rFonts w:eastAsia="標楷體"/>
                <w:szCs w:val="24"/>
              </w:rPr>
              <w:t>申請人現設籍</w:t>
            </w:r>
            <w:proofErr w:type="gramStart"/>
            <w:r>
              <w:rPr>
                <w:rFonts w:eastAsia="標楷體"/>
                <w:szCs w:val="24"/>
              </w:rPr>
              <w:t>臺</w:t>
            </w:r>
            <w:proofErr w:type="gramEnd"/>
            <w:r>
              <w:rPr>
                <w:rFonts w:eastAsia="標楷體"/>
                <w:szCs w:val="24"/>
              </w:rPr>
              <w:t>南市</w:t>
            </w:r>
            <w:r>
              <w:rPr>
                <w:rFonts w:eastAsia="標楷體"/>
                <w:szCs w:val="24"/>
              </w:rPr>
              <w:t>6</w:t>
            </w:r>
            <w:r>
              <w:rPr>
                <w:rFonts w:eastAsia="標楷體"/>
                <w:szCs w:val="24"/>
              </w:rPr>
              <w:t>個月以上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C873E7">
            <w:pPr>
              <w:pStyle w:val="a7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</w:pPr>
            <w:r>
              <w:rPr>
                <w:rFonts w:eastAsia="標楷體"/>
                <w:szCs w:val="24"/>
              </w:rPr>
              <w:t>承辦人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C873E7">
            <w:pPr>
              <w:pStyle w:val="a7"/>
              <w:rPr>
                <w:rFonts w:eastAsia="標楷體"/>
                <w:szCs w:val="24"/>
              </w:rPr>
            </w:pPr>
          </w:p>
        </w:tc>
      </w:tr>
      <w:tr w:rsidR="00C873E7">
        <w:trPr>
          <w:trHeight w:val="6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  <w:jc w:val="center"/>
            </w:pPr>
            <w:r>
              <w:rPr>
                <w:rFonts w:eastAsia="標楷體"/>
                <w:szCs w:val="24"/>
              </w:rPr>
              <w:t>2.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AE436B">
            <w:pPr>
              <w:pStyle w:val="a7"/>
            </w:pPr>
            <w:r>
              <w:rPr>
                <w:rFonts w:eastAsia="標楷體"/>
                <w:szCs w:val="24"/>
              </w:rPr>
              <w:t>申請人具原住民身分且為國內大學（專）以下學校之在籍學生，非屬本須知第二點第二項規定之學生。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C873E7">
            <w:pPr>
              <w:pStyle w:val="a7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C873E7"/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C873E7"/>
        </w:tc>
      </w:tr>
      <w:tr w:rsidR="00C873E7">
        <w:trPr>
          <w:trHeight w:val="36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  <w:jc w:val="center"/>
            </w:pPr>
            <w:r>
              <w:rPr>
                <w:rFonts w:eastAsia="標楷體"/>
                <w:szCs w:val="24"/>
              </w:rPr>
              <w:t>3.</w:t>
            </w:r>
          </w:p>
        </w:tc>
        <w:tc>
          <w:tcPr>
            <w:tcW w:w="6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AE436B">
            <w:pPr>
              <w:pStyle w:val="a7"/>
              <w:spacing w:line="280" w:lineRule="exact"/>
            </w:pPr>
            <w:r>
              <w:rPr>
                <w:rFonts w:eastAsia="標楷體"/>
                <w:b/>
                <w:bCs/>
                <w:szCs w:val="24"/>
              </w:rPr>
              <w:t>學業</w:t>
            </w:r>
            <w:proofErr w:type="gramStart"/>
            <w:r>
              <w:rPr>
                <w:rFonts w:eastAsia="標楷體"/>
                <w:b/>
                <w:bCs/>
                <w:szCs w:val="24"/>
              </w:rPr>
              <w:t>成績－以</w:t>
            </w:r>
            <w:r>
              <w:rPr>
                <w:rFonts w:eastAsia="標楷體"/>
                <w:b/>
                <w:bCs/>
                <w:sz w:val="22"/>
              </w:rPr>
              <w:t>學期</w:t>
            </w:r>
            <w:proofErr w:type="gramEnd"/>
            <w:r>
              <w:rPr>
                <w:rFonts w:eastAsia="標楷體"/>
                <w:b/>
                <w:bCs/>
                <w:sz w:val="22"/>
              </w:rPr>
              <w:t>成績總平均</w:t>
            </w:r>
            <w:r>
              <w:rPr>
                <w:rFonts w:eastAsia="標楷體"/>
                <w:color w:val="FF0000"/>
                <w:sz w:val="20"/>
              </w:rPr>
              <w:t>（請勾選申請者符合之項目）</w:t>
            </w:r>
          </w:p>
          <w:p w:rsidR="00C873E7" w:rsidRDefault="00AE436B">
            <w:pPr>
              <w:pStyle w:val="a7"/>
              <w:tabs>
                <w:tab w:val="left" w:pos="2303"/>
              </w:tabs>
              <w:snapToGrid w:val="0"/>
              <w:spacing w:line="280" w:lineRule="exact"/>
              <w:ind w:left="1559" w:hanging="1559"/>
            </w:pPr>
            <w:r>
              <w:rPr>
                <w:rFonts w:ascii="Wingdings" w:eastAsia="Wingdings" w:hAnsi="Wingdings" w:cs="Wingdings"/>
                <w:b/>
                <w:bCs/>
                <w:sz w:val="22"/>
              </w:rPr>
              <w:t></w:t>
            </w:r>
            <w:r>
              <w:rPr>
                <w:rFonts w:eastAsia="標楷體"/>
                <w:sz w:val="22"/>
              </w:rPr>
              <w:t>【國民小學】一、二年級以下總平均達</w:t>
            </w:r>
            <w:r>
              <w:rPr>
                <w:rFonts w:eastAsia="標楷體"/>
                <w:sz w:val="22"/>
              </w:rPr>
              <w:t>95</w:t>
            </w:r>
            <w:r>
              <w:rPr>
                <w:rFonts w:eastAsia="標楷體"/>
                <w:sz w:val="22"/>
              </w:rPr>
              <w:t>分以上；</w:t>
            </w:r>
            <w:proofErr w:type="gramStart"/>
            <w:r>
              <w:rPr>
                <w:rFonts w:eastAsia="標楷體"/>
                <w:sz w:val="22"/>
              </w:rPr>
              <w:t>三</w:t>
            </w:r>
            <w:proofErr w:type="gramEnd"/>
            <w:r>
              <w:rPr>
                <w:rFonts w:eastAsia="標楷體"/>
                <w:sz w:val="22"/>
              </w:rPr>
              <w:t>年級以上總平均達</w:t>
            </w:r>
            <w:r>
              <w:rPr>
                <w:rFonts w:eastAsia="標楷體"/>
                <w:sz w:val="22"/>
              </w:rPr>
              <w:t>90</w:t>
            </w:r>
            <w:r>
              <w:rPr>
                <w:rFonts w:eastAsia="標楷體"/>
                <w:sz w:val="22"/>
              </w:rPr>
              <w:t>分以上。</w:t>
            </w:r>
          </w:p>
          <w:p w:rsidR="00C873E7" w:rsidRDefault="00AE436B">
            <w:pPr>
              <w:pStyle w:val="a7"/>
              <w:snapToGrid w:val="0"/>
              <w:spacing w:line="280" w:lineRule="exact"/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eastAsia="標楷體"/>
                <w:sz w:val="22"/>
              </w:rPr>
              <w:t>【國民</w:t>
            </w:r>
            <w:r>
              <w:rPr>
                <w:rFonts w:eastAsia="標楷體"/>
                <w:spacing w:val="12"/>
                <w:sz w:val="22"/>
              </w:rPr>
              <w:t>中學</w:t>
            </w:r>
            <w:r>
              <w:rPr>
                <w:rFonts w:eastAsia="標楷體"/>
                <w:sz w:val="22"/>
              </w:rPr>
              <w:t>】</w:t>
            </w:r>
            <w:r>
              <w:rPr>
                <w:rFonts w:eastAsia="標楷體"/>
                <w:spacing w:val="12"/>
                <w:sz w:val="22"/>
              </w:rPr>
              <w:t>總平均達</w:t>
            </w:r>
            <w:r>
              <w:rPr>
                <w:rFonts w:eastAsia="標楷體"/>
                <w:spacing w:val="12"/>
                <w:sz w:val="22"/>
              </w:rPr>
              <w:t>85</w:t>
            </w:r>
            <w:r>
              <w:rPr>
                <w:rFonts w:eastAsia="標楷體"/>
                <w:spacing w:val="12"/>
                <w:sz w:val="22"/>
              </w:rPr>
              <w:t>分以上，但各科成績不得低於</w:t>
            </w:r>
            <w:r>
              <w:rPr>
                <w:rFonts w:eastAsia="標楷體"/>
                <w:spacing w:val="12"/>
                <w:sz w:val="22"/>
              </w:rPr>
              <w:t>60</w:t>
            </w:r>
            <w:r>
              <w:rPr>
                <w:rFonts w:eastAsia="標楷體"/>
                <w:spacing w:val="12"/>
                <w:sz w:val="22"/>
              </w:rPr>
              <w:t>分。</w:t>
            </w:r>
          </w:p>
          <w:p w:rsidR="00C873E7" w:rsidRDefault="00AE436B">
            <w:pPr>
              <w:pStyle w:val="a7"/>
              <w:snapToGrid w:val="0"/>
              <w:spacing w:line="280" w:lineRule="exact"/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eastAsia="標楷體"/>
                <w:sz w:val="22"/>
              </w:rPr>
              <w:t>【高中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職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/>
                <w:sz w:val="22"/>
              </w:rPr>
              <w:t>】</w:t>
            </w:r>
            <w:r>
              <w:rPr>
                <w:rFonts w:eastAsia="標楷體"/>
                <w:spacing w:val="12"/>
                <w:sz w:val="22"/>
              </w:rPr>
              <w:t>總平均達</w:t>
            </w:r>
            <w:r>
              <w:rPr>
                <w:rFonts w:eastAsia="標楷體"/>
                <w:spacing w:val="12"/>
                <w:sz w:val="22"/>
              </w:rPr>
              <w:t>80</w:t>
            </w:r>
            <w:r>
              <w:rPr>
                <w:rFonts w:eastAsia="標楷體"/>
                <w:spacing w:val="12"/>
                <w:sz w:val="22"/>
              </w:rPr>
              <w:t>分以上，但各科成績不得低於</w:t>
            </w:r>
            <w:r>
              <w:rPr>
                <w:rFonts w:eastAsia="標楷體"/>
                <w:spacing w:val="12"/>
                <w:sz w:val="22"/>
              </w:rPr>
              <w:t>60</w:t>
            </w:r>
            <w:r>
              <w:rPr>
                <w:rFonts w:eastAsia="標楷體"/>
                <w:spacing w:val="12"/>
                <w:sz w:val="22"/>
              </w:rPr>
              <w:t>分。</w:t>
            </w:r>
          </w:p>
          <w:p w:rsidR="00C873E7" w:rsidRDefault="00AE436B">
            <w:pPr>
              <w:pStyle w:val="a7"/>
              <w:tabs>
                <w:tab w:val="left" w:pos="1396"/>
                <w:tab w:val="left" w:pos="2125"/>
              </w:tabs>
              <w:snapToGrid w:val="0"/>
              <w:spacing w:line="280" w:lineRule="exact"/>
              <w:ind w:left="1415" w:hanging="1415"/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eastAsia="標楷體"/>
                <w:sz w:val="22"/>
              </w:rPr>
              <w:t>【大學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專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/>
                <w:sz w:val="22"/>
              </w:rPr>
              <w:t>】</w:t>
            </w:r>
            <w:r>
              <w:rPr>
                <w:rFonts w:eastAsia="標楷體"/>
                <w:spacing w:val="12"/>
                <w:sz w:val="22"/>
              </w:rPr>
              <w:t>修習學分達</w:t>
            </w:r>
            <w:r>
              <w:rPr>
                <w:rFonts w:eastAsia="標楷體"/>
                <w:spacing w:val="12"/>
                <w:sz w:val="22"/>
              </w:rPr>
              <w:t>16</w:t>
            </w:r>
            <w:r>
              <w:rPr>
                <w:rFonts w:eastAsia="標楷體"/>
                <w:spacing w:val="12"/>
                <w:sz w:val="22"/>
              </w:rPr>
              <w:t>學分，且總平均達</w:t>
            </w:r>
            <w:r>
              <w:rPr>
                <w:rFonts w:eastAsia="標楷體"/>
                <w:spacing w:val="12"/>
                <w:sz w:val="22"/>
              </w:rPr>
              <w:t>80</w:t>
            </w:r>
            <w:r>
              <w:rPr>
                <w:rFonts w:eastAsia="標楷體"/>
                <w:spacing w:val="12"/>
                <w:sz w:val="22"/>
              </w:rPr>
              <w:t>分以上，但各科成績不得</w:t>
            </w:r>
            <w:r>
              <w:rPr>
                <w:rFonts w:eastAsia="標楷體"/>
                <w:sz w:val="22"/>
              </w:rPr>
              <w:t>低於</w:t>
            </w:r>
            <w:r>
              <w:rPr>
                <w:rFonts w:eastAsia="標楷體"/>
                <w:spacing w:val="12"/>
                <w:sz w:val="22"/>
              </w:rPr>
              <w:t>60</w:t>
            </w:r>
            <w:r>
              <w:rPr>
                <w:rFonts w:eastAsia="標楷體"/>
                <w:spacing w:val="12"/>
                <w:sz w:val="22"/>
              </w:rPr>
              <w:t>分。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C873E7">
            <w:pPr>
              <w:pStyle w:val="a7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C873E7"/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C873E7"/>
        </w:tc>
      </w:tr>
      <w:tr w:rsidR="00C873E7">
        <w:trPr>
          <w:trHeight w:val="1278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C873E7"/>
        </w:tc>
        <w:tc>
          <w:tcPr>
            <w:tcW w:w="6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C873E7"/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C873E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</w:pPr>
            <w:r>
              <w:rPr>
                <w:rFonts w:eastAsia="標楷體"/>
                <w:szCs w:val="24"/>
              </w:rPr>
              <w:t>課長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C873E7">
            <w:pPr>
              <w:pStyle w:val="a7"/>
              <w:rPr>
                <w:rFonts w:eastAsia="標楷體"/>
                <w:szCs w:val="24"/>
              </w:rPr>
            </w:pPr>
          </w:p>
          <w:p w:rsidR="00C873E7" w:rsidRDefault="00C873E7">
            <w:pPr>
              <w:pStyle w:val="a7"/>
              <w:spacing w:line="360" w:lineRule="exact"/>
              <w:rPr>
                <w:rFonts w:eastAsia="標楷體"/>
                <w:szCs w:val="24"/>
              </w:rPr>
            </w:pPr>
          </w:p>
        </w:tc>
      </w:tr>
      <w:tr w:rsidR="00C873E7">
        <w:trPr>
          <w:trHeight w:val="36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C873E7"/>
        </w:tc>
        <w:tc>
          <w:tcPr>
            <w:tcW w:w="6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C873E7"/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C873E7"/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</w:pPr>
            <w:r>
              <w:rPr>
                <w:rFonts w:eastAsia="標楷體"/>
                <w:szCs w:val="24"/>
              </w:rPr>
              <w:t>區長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C873E7">
            <w:pPr>
              <w:pStyle w:val="a7"/>
              <w:rPr>
                <w:rFonts w:eastAsia="標楷體"/>
                <w:szCs w:val="24"/>
              </w:rPr>
            </w:pPr>
          </w:p>
        </w:tc>
      </w:tr>
      <w:tr w:rsidR="00C873E7">
        <w:trPr>
          <w:trHeight w:val="137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  <w:jc w:val="center"/>
            </w:pPr>
            <w:r>
              <w:rPr>
                <w:rFonts w:eastAsia="標楷體"/>
                <w:szCs w:val="24"/>
              </w:rPr>
              <w:t>4.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AE436B">
            <w:pPr>
              <w:pStyle w:val="a7"/>
              <w:snapToGrid w:val="0"/>
              <w:spacing w:line="240" w:lineRule="exact"/>
            </w:pPr>
            <w:r>
              <w:rPr>
                <w:rFonts w:eastAsia="標楷體"/>
                <w:szCs w:val="24"/>
              </w:rPr>
              <w:t>具有傑出表現者</w:t>
            </w:r>
            <w:r>
              <w:rPr>
                <w:rFonts w:eastAsia="標楷體"/>
                <w:color w:val="FF0000"/>
                <w:sz w:val="20"/>
              </w:rPr>
              <w:t>（請勾選申請人符合之項目）</w:t>
            </w:r>
          </w:p>
          <w:p w:rsidR="00C873E7" w:rsidRDefault="00AE436B">
            <w:pPr>
              <w:pStyle w:val="a7"/>
              <w:snapToGrid w:val="0"/>
              <w:spacing w:line="280" w:lineRule="exact"/>
              <w:ind w:left="4114" w:hanging="4116"/>
            </w:pPr>
            <w:r>
              <w:rPr>
                <w:rFonts w:ascii="Wingdings" w:eastAsia="Wingdings" w:hAnsi="Wingdings" w:cs="Wingdings"/>
                <w:b/>
                <w:bCs/>
                <w:spacing w:val="12"/>
                <w:sz w:val="22"/>
              </w:rPr>
              <w:t></w:t>
            </w:r>
            <w:r>
              <w:rPr>
                <w:rFonts w:eastAsia="標楷體"/>
                <w:spacing w:val="12"/>
                <w:sz w:val="22"/>
              </w:rPr>
              <w:t>【通過原住民族語言能力認證考試】中級總分達</w:t>
            </w:r>
            <w:r>
              <w:rPr>
                <w:rFonts w:eastAsia="標楷體"/>
                <w:spacing w:val="12"/>
                <w:sz w:val="22"/>
              </w:rPr>
              <w:t>90</w:t>
            </w:r>
            <w:r>
              <w:rPr>
                <w:rFonts w:eastAsia="標楷體"/>
                <w:spacing w:val="12"/>
                <w:sz w:val="22"/>
              </w:rPr>
              <w:t>分以上或中高級以上</w:t>
            </w:r>
            <w:r>
              <w:rPr>
                <w:rFonts w:eastAsia="標楷體"/>
                <w:spacing w:val="12"/>
                <w:sz w:val="22"/>
              </w:rPr>
              <w:t xml:space="preserve">: </w:t>
            </w:r>
            <w:r>
              <w:rPr>
                <w:rFonts w:eastAsia="標楷體"/>
                <w:spacing w:val="12"/>
                <w:sz w:val="22"/>
              </w:rPr>
              <w:t>取得。</w:t>
            </w:r>
          </w:p>
          <w:p w:rsidR="00C873E7" w:rsidRDefault="00AE436B">
            <w:pPr>
              <w:pStyle w:val="a7"/>
              <w:snapToGrid w:val="0"/>
              <w:spacing w:line="280" w:lineRule="exact"/>
              <w:ind w:left="431" w:hanging="431"/>
            </w:pPr>
            <w:r>
              <w:rPr>
                <w:rFonts w:ascii="Wingdings" w:eastAsia="Wingdings" w:hAnsi="Wingdings" w:cs="Wingdings"/>
                <w:spacing w:val="12"/>
                <w:sz w:val="22"/>
              </w:rPr>
              <w:t></w:t>
            </w:r>
            <w:r>
              <w:rPr>
                <w:rFonts w:eastAsia="標楷體"/>
                <w:spacing w:val="12"/>
                <w:sz w:val="22"/>
              </w:rPr>
              <w:t>【參加政府機關主辦或代表我國參加競賽，獲得個人或團體獎項】縣</w:t>
            </w:r>
            <w:r>
              <w:rPr>
                <w:rFonts w:eastAsia="標楷體"/>
                <w:spacing w:val="12"/>
                <w:sz w:val="22"/>
              </w:rPr>
              <w:t>(</w:t>
            </w:r>
            <w:r>
              <w:rPr>
                <w:rFonts w:eastAsia="標楷體"/>
                <w:spacing w:val="12"/>
                <w:sz w:val="22"/>
              </w:rPr>
              <w:t>市</w:t>
            </w:r>
            <w:r>
              <w:rPr>
                <w:rFonts w:eastAsia="標楷體"/>
                <w:spacing w:val="12"/>
                <w:sz w:val="22"/>
              </w:rPr>
              <w:t>)</w:t>
            </w:r>
            <w:r>
              <w:rPr>
                <w:rFonts w:eastAsia="標楷體"/>
                <w:spacing w:val="12"/>
                <w:sz w:val="22"/>
              </w:rPr>
              <w:t>級</w:t>
            </w:r>
            <w:r>
              <w:rPr>
                <w:rFonts w:eastAsia="標楷體"/>
                <w:spacing w:val="12"/>
                <w:sz w:val="22"/>
              </w:rPr>
              <w:t xml:space="preserve">: </w:t>
            </w:r>
            <w:r>
              <w:rPr>
                <w:rFonts w:eastAsia="標楷體"/>
                <w:spacing w:val="12"/>
                <w:sz w:val="22"/>
              </w:rPr>
              <w:t>前三名、或全國級以上前六名或特優</w:t>
            </w:r>
            <w:r>
              <w:rPr>
                <w:rFonts w:eastAsia="標楷體"/>
                <w:spacing w:val="12"/>
                <w:szCs w:val="24"/>
              </w:rPr>
              <w:t>。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C873E7">
            <w:pPr>
              <w:pStyle w:val="a7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C873E7"/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3E7" w:rsidRDefault="00C873E7"/>
        </w:tc>
      </w:tr>
    </w:tbl>
    <w:p w:rsidR="00C873E7" w:rsidRDefault="00C873E7">
      <w:pPr>
        <w:pStyle w:val="a7"/>
        <w:snapToGrid w:val="0"/>
        <w:spacing w:line="240" w:lineRule="exact"/>
        <w:rPr>
          <w:rFonts w:eastAsia="標楷體"/>
          <w:sz w:val="10"/>
          <w:szCs w:val="10"/>
        </w:rPr>
      </w:pPr>
    </w:p>
    <w:tbl>
      <w:tblPr>
        <w:tblW w:w="0" w:type="auto"/>
        <w:tblInd w:w="-49" w:type="dxa"/>
        <w:tblLayout w:type="fixed"/>
        <w:tblLook w:val="0000"/>
      </w:tblPr>
      <w:tblGrid>
        <w:gridCol w:w="598"/>
        <w:gridCol w:w="10192"/>
      </w:tblGrid>
      <w:tr w:rsidR="00C873E7">
        <w:trPr>
          <w:cantSplit/>
          <w:trHeight w:val="2498"/>
        </w:trPr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  <w:snapToGrid w:val="0"/>
              <w:ind w:left="113" w:right="113"/>
              <w:jc w:val="center"/>
            </w:pPr>
            <w:r>
              <w:rPr>
                <w:rFonts w:eastAsia="標楷體"/>
                <w:b/>
                <w:bCs/>
                <w:szCs w:val="28"/>
              </w:rPr>
              <w:lastRenderedPageBreak/>
              <w:t>領</w:t>
            </w:r>
            <w:r>
              <w:rPr>
                <w:rFonts w:eastAsia="標楷體"/>
                <w:b/>
                <w:bCs/>
                <w:szCs w:val="28"/>
              </w:rPr>
              <w:t xml:space="preserve"> </w:t>
            </w:r>
            <w:r>
              <w:rPr>
                <w:rFonts w:eastAsia="標楷體"/>
                <w:b/>
                <w:bCs/>
                <w:szCs w:val="28"/>
              </w:rPr>
              <w:t>據</w:t>
            </w:r>
          </w:p>
        </w:tc>
        <w:tc>
          <w:tcPr>
            <w:tcW w:w="101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3E7" w:rsidRDefault="00AE436B">
            <w:pPr>
              <w:pStyle w:val="a7"/>
              <w:spacing w:line="340" w:lineRule="exact"/>
            </w:pPr>
            <w:proofErr w:type="gramStart"/>
            <w:r>
              <w:rPr>
                <w:rFonts w:eastAsia="標楷體"/>
                <w:b/>
                <w:bCs/>
                <w:sz w:val="24"/>
                <w:szCs w:val="40"/>
              </w:rPr>
              <w:t>玆</w:t>
            </w:r>
            <w:proofErr w:type="gramEnd"/>
            <w:r>
              <w:rPr>
                <w:rFonts w:eastAsia="標楷體"/>
                <w:b/>
                <w:bCs/>
                <w:sz w:val="24"/>
                <w:szCs w:val="40"/>
              </w:rPr>
              <w:t>向</w:t>
            </w:r>
            <w:proofErr w:type="gramStart"/>
            <w:r>
              <w:rPr>
                <w:rFonts w:eastAsia="標楷體"/>
                <w:b/>
                <w:bCs/>
                <w:sz w:val="24"/>
                <w:szCs w:val="40"/>
              </w:rPr>
              <w:t>臺</w:t>
            </w:r>
            <w:proofErr w:type="gramEnd"/>
            <w:r>
              <w:rPr>
                <w:rFonts w:eastAsia="標楷體"/>
                <w:b/>
                <w:bCs/>
                <w:sz w:val="24"/>
                <w:szCs w:val="40"/>
              </w:rPr>
              <w:t>南市</w:t>
            </w:r>
            <w:proofErr w:type="gramStart"/>
            <w:r>
              <w:rPr>
                <w:rFonts w:eastAsia="標楷體"/>
                <w:b/>
                <w:bCs/>
                <w:sz w:val="24"/>
                <w:szCs w:val="40"/>
              </w:rPr>
              <w:t>政府領迄</w:t>
            </w:r>
            <w:proofErr w:type="gramEnd"/>
            <w:r>
              <w:rPr>
                <w:rFonts w:eastAsia="標楷體"/>
                <w:b/>
                <w:bCs/>
                <w:sz w:val="24"/>
                <w:szCs w:val="40"/>
              </w:rPr>
              <w:t>10</w:t>
            </w:r>
            <w:r w:rsidR="007031DF">
              <w:rPr>
                <w:rFonts w:eastAsia="標楷體" w:hint="eastAsia"/>
                <w:b/>
                <w:bCs/>
                <w:sz w:val="24"/>
                <w:szCs w:val="40"/>
              </w:rPr>
              <w:t>0</w:t>
            </w:r>
            <w:r>
              <w:rPr>
                <w:rFonts w:eastAsia="標楷體"/>
                <w:b/>
                <w:bCs/>
                <w:sz w:val="24"/>
                <w:szCs w:val="40"/>
              </w:rPr>
              <w:t>學年度第</w:t>
            </w:r>
            <w:r>
              <w:rPr>
                <w:rFonts w:eastAsia="標楷體"/>
                <w:b/>
                <w:bCs/>
                <w:sz w:val="24"/>
                <w:szCs w:val="40"/>
              </w:rPr>
              <w:t>2</w:t>
            </w:r>
            <w:r>
              <w:rPr>
                <w:rFonts w:eastAsia="標楷體"/>
                <w:b/>
                <w:bCs/>
                <w:sz w:val="24"/>
                <w:szCs w:val="40"/>
              </w:rPr>
              <w:t>學期原住民獎助學金款新臺幣</w:t>
            </w:r>
            <w:r>
              <w:rPr>
                <w:rFonts w:eastAsia="標楷體"/>
                <w:b/>
                <w:bCs/>
                <w:sz w:val="24"/>
                <w:szCs w:val="40"/>
              </w:rPr>
              <w:t xml:space="preserve">          </w:t>
            </w:r>
            <w:r>
              <w:rPr>
                <w:rFonts w:eastAsia="標楷體"/>
                <w:b/>
                <w:bCs/>
                <w:sz w:val="24"/>
                <w:szCs w:val="40"/>
              </w:rPr>
              <w:t>元整</w:t>
            </w:r>
            <w:r>
              <w:rPr>
                <w:rFonts w:eastAsia="標楷體"/>
                <w:b/>
                <w:bCs/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rFonts w:eastAsia="標楷體"/>
                <w:b/>
                <w:bCs/>
                <w:color w:val="FF0000"/>
                <w:sz w:val="24"/>
                <w:szCs w:val="24"/>
              </w:rPr>
              <w:t>金額勿填</w:t>
            </w:r>
            <w:proofErr w:type="gramEnd"/>
            <w:r>
              <w:rPr>
                <w:rFonts w:eastAsia="標楷體"/>
                <w:b/>
                <w:bCs/>
                <w:color w:val="FF0000"/>
                <w:sz w:val="24"/>
                <w:szCs w:val="24"/>
              </w:rPr>
              <w:t>)</w:t>
            </w:r>
            <w:r>
              <w:rPr>
                <w:rFonts w:eastAsia="標楷體"/>
                <w:b/>
                <w:bCs/>
                <w:color w:val="FF0000"/>
                <w:sz w:val="24"/>
                <w:szCs w:val="24"/>
              </w:rPr>
              <w:t>。</w:t>
            </w:r>
          </w:p>
          <w:p w:rsidR="00C873E7" w:rsidRDefault="00AE436B">
            <w:pPr>
              <w:pStyle w:val="a7"/>
              <w:spacing w:line="340" w:lineRule="exact"/>
            </w:pPr>
            <w:r>
              <w:rPr>
                <w:rFonts w:eastAsia="標楷體"/>
                <w:sz w:val="24"/>
                <w:szCs w:val="40"/>
              </w:rPr>
              <w:t>此據</w:t>
            </w:r>
          </w:p>
          <w:p w:rsidR="00C873E7" w:rsidRDefault="00AE436B">
            <w:pPr>
              <w:pStyle w:val="a7"/>
              <w:spacing w:line="400" w:lineRule="exact"/>
              <w:ind w:firstLine="960"/>
              <w:jc w:val="left"/>
            </w:pPr>
            <w:r>
              <w:rPr>
                <w:rFonts w:eastAsia="標楷體"/>
                <w:sz w:val="24"/>
                <w:szCs w:val="36"/>
              </w:rPr>
              <w:t>具領人</w:t>
            </w:r>
            <w:r>
              <w:rPr>
                <w:rFonts w:eastAsia="標楷體"/>
                <w:sz w:val="24"/>
                <w:szCs w:val="24"/>
              </w:rPr>
              <w:t>（</w:t>
            </w:r>
            <w:r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申請者本人簽章</w:t>
            </w:r>
            <w:r>
              <w:rPr>
                <w:rFonts w:eastAsia="標楷體"/>
                <w:sz w:val="24"/>
                <w:szCs w:val="24"/>
              </w:rPr>
              <w:t>）</w:t>
            </w:r>
            <w:r>
              <w:rPr>
                <w:rFonts w:eastAsia="標楷體"/>
                <w:sz w:val="24"/>
                <w:szCs w:val="36"/>
              </w:rPr>
              <w:t>：</w:t>
            </w:r>
            <w:r>
              <w:rPr>
                <w:rFonts w:eastAsia="標楷體"/>
                <w:sz w:val="24"/>
                <w:szCs w:val="36"/>
              </w:rPr>
              <w:t xml:space="preserve">                </w:t>
            </w:r>
          </w:p>
          <w:p w:rsidR="00C873E7" w:rsidRDefault="00AE436B">
            <w:pPr>
              <w:pStyle w:val="a7"/>
              <w:spacing w:line="400" w:lineRule="exact"/>
              <w:ind w:firstLine="960"/>
            </w:pPr>
            <w:r>
              <w:rPr>
                <w:rFonts w:eastAsia="標楷體"/>
                <w:szCs w:val="36"/>
              </w:rPr>
              <w:t>身分證字號：</w:t>
            </w:r>
          </w:p>
          <w:p w:rsidR="00C873E7" w:rsidRDefault="00AE436B">
            <w:pPr>
              <w:pStyle w:val="a7"/>
              <w:spacing w:line="400" w:lineRule="exact"/>
              <w:ind w:firstLine="960"/>
            </w:pPr>
            <w:r>
              <w:rPr>
                <w:rFonts w:eastAsia="標楷體"/>
                <w:szCs w:val="36"/>
              </w:rPr>
              <w:t>戶籍地址：</w:t>
            </w:r>
          </w:p>
          <w:p w:rsidR="00C873E7" w:rsidRDefault="00AE436B">
            <w:pPr>
              <w:pStyle w:val="a7"/>
              <w:spacing w:line="400" w:lineRule="exact"/>
              <w:ind w:firstLine="960"/>
            </w:pPr>
            <w:r>
              <w:rPr>
                <w:rFonts w:eastAsia="標楷體"/>
                <w:szCs w:val="36"/>
              </w:rPr>
              <w:t>聯絡電話：</w:t>
            </w:r>
          </w:p>
          <w:p w:rsidR="00C873E7" w:rsidRDefault="00AE436B">
            <w:pPr>
              <w:pStyle w:val="a7"/>
              <w:snapToGrid w:val="0"/>
              <w:jc w:val="center"/>
            </w:pPr>
            <w:r>
              <w:rPr>
                <w:rFonts w:eastAsia="標楷體"/>
              </w:rPr>
              <w:t xml:space="preserve">                                        </w:t>
            </w: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>11</w:t>
            </w:r>
            <w:r w:rsidR="007031DF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年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日</w:t>
            </w:r>
            <w:r>
              <w:rPr>
                <w:rFonts w:eastAsia="標楷體"/>
                <w:b/>
                <w:bCs/>
                <w:color w:val="FF0000"/>
                <w:sz w:val="20"/>
              </w:rPr>
              <w:t>（務必填寫日期）</w:t>
            </w:r>
          </w:p>
        </w:tc>
      </w:tr>
    </w:tbl>
    <w:p w:rsidR="00C873E7" w:rsidRDefault="00AE436B">
      <w:pPr>
        <w:pStyle w:val="a7"/>
        <w:snapToGrid w:val="0"/>
        <w:ind w:left="-22" w:firstLine="20"/>
      </w:pPr>
      <w:bookmarkStart w:id="2" w:name="_Hlk64539945"/>
      <w:r>
        <w:rPr>
          <w:rFonts w:eastAsia="標楷體"/>
          <w:sz w:val="22"/>
          <w:szCs w:val="18"/>
        </w:rPr>
        <w:t>備註：</w:t>
      </w:r>
      <w:r>
        <w:rPr>
          <w:rFonts w:eastAsia="標楷體"/>
          <w:sz w:val="22"/>
          <w:szCs w:val="18"/>
        </w:rPr>
        <w:t>1</w:t>
      </w:r>
      <w:r>
        <w:rPr>
          <w:rFonts w:eastAsia="標楷體"/>
          <w:sz w:val="22"/>
          <w:szCs w:val="18"/>
        </w:rPr>
        <w:t>、為簡化獎助學金核撥作業，請申請人先填妥</w:t>
      </w:r>
      <w:proofErr w:type="gramStart"/>
      <w:r>
        <w:rPr>
          <w:rFonts w:eastAsia="標楷體"/>
          <w:sz w:val="22"/>
          <w:szCs w:val="18"/>
        </w:rPr>
        <w:t>申請表內領據</w:t>
      </w:r>
      <w:proofErr w:type="gramEnd"/>
      <w:r>
        <w:rPr>
          <w:rFonts w:eastAsia="標楷體"/>
          <w:sz w:val="22"/>
          <w:szCs w:val="18"/>
        </w:rPr>
        <w:t>資料。</w:t>
      </w:r>
    </w:p>
    <w:p w:rsidR="007031DF" w:rsidRDefault="00AE436B">
      <w:pPr>
        <w:pStyle w:val="a7"/>
        <w:snapToGrid w:val="0"/>
        <w:ind w:left="-22" w:firstLine="680"/>
      </w:pPr>
      <w:r>
        <w:rPr>
          <w:rFonts w:eastAsia="標楷體"/>
          <w:sz w:val="22"/>
          <w:szCs w:val="18"/>
        </w:rPr>
        <w:t>2</w:t>
      </w:r>
      <w:r>
        <w:rPr>
          <w:rFonts w:eastAsia="標楷體"/>
          <w:sz w:val="22"/>
          <w:szCs w:val="18"/>
        </w:rPr>
        <w:t>、</w:t>
      </w:r>
      <w:r>
        <w:rPr>
          <w:rFonts w:eastAsia="標楷體"/>
          <w:b/>
          <w:sz w:val="22"/>
          <w:szCs w:val="18"/>
          <w:u w:val="single"/>
        </w:rPr>
        <w:t>本項獎助學金名額及經費，以審查小組審核通過名單為</w:t>
      </w:r>
      <w:proofErr w:type="gramStart"/>
      <w:r>
        <w:rPr>
          <w:rFonts w:eastAsia="標楷體"/>
          <w:b/>
          <w:sz w:val="22"/>
          <w:szCs w:val="18"/>
          <w:u w:val="single"/>
        </w:rPr>
        <w:t>準</w:t>
      </w:r>
      <w:proofErr w:type="gramEnd"/>
      <w:r>
        <w:rPr>
          <w:rFonts w:eastAsia="標楷體"/>
          <w:b/>
          <w:sz w:val="22"/>
          <w:szCs w:val="18"/>
          <w:u w:val="single"/>
        </w:rPr>
        <w:t>，未錄取者本府</w:t>
      </w:r>
      <w:proofErr w:type="gramStart"/>
      <w:r>
        <w:rPr>
          <w:rFonts w:eastAsia="標楷體"/>
          <w:b/>
          <w:sz w:val="22"/>
          <w:szCs w:val="18"/>
          <w:u w:val="single"/>
        </w:rPr>
        <w:t>不</w:t>
      </w:r>
      <w:proofErr w:type="gramEnd"/>
      <w:r>
        <w:rPr>
          <w:rFonts w:eastAsia="標楷體"/>
          <w:b/>
          <w:sz w:val="22"/>
          <w:szCs w:val="18"/>
          <w:u w:val="single"/>
        </w:rPr>
        <w:t>另行通知。</w:t>
      </w:r>
      <w:bookmarkEnd w:id="2"/>
    </w:p>
    <w:sectPr w:rsidR="007031DF" w:rsidSect="00C873E7">
      <w:headerReference w:type="default" r:id="rId7"/>
      <w:pgSz w:w="11906" w:h="16838"/>
      <w:pgMar w:top="574" w:right="720" w:bottom="290" w:left="720" w:header="284" w:footer="720" w:gutter="0"/>
      <w:cols w:space="720"/>
      <w:docGrid w:linePitch="600" w:charSpace="-286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50" w:rsidRDefault="00C21850">
      <w:r>
        <w:separator/>
      </w:r>
    </w:p>
  </w:endnote>
  <w:endnote w:type="continuationSeparator" w:id="0">
    <w:p w:rsidR="00C21850" w:rsidRDefault="00C2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8"/>
    <w:family w:val="modern"/>
    <w:pitch w:val="fixed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50" w:rsidRDefault="00C21850">
      <w:r>
        <w:separator/>
      </w:r>
    </w:p>
  </w:footnote>
  <w:footnote w:type="continuationSeparator" w:id="0">
    <w:p w:rsidR="00C21850" w:rsidRDefault="00C21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E7" w:rsidRDefault="00AE436B">
    <w:pPr>
      <w:pStyle w:val="a8"/>
      <w:ind w:right="-449"/>
      <w:jc w:val="right"/>
    </w:pPr>
    <w:r>
      <w:rPr>
        <w:rFonts w:ascii="標楷體" w:eastAsia="標楷體" w:hAnsi="標楷體"/>
        <w:bCs/>
      </w:rPr>
      <w:t>109-2原住民學生獎助學金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80" w:hanging="480"/>
      </w:pPr>
      <w:rPr>
        <w:b/>
        <w:bCs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000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7031DF"/>
    <w:rsid w:val="002F3DF4"/>
    <w:rsid w:val="007031DF"/>
    <w:rsid w:val="00AE436B"/>
    <w:rsid w:val="00C21850"/>
    <w:rsid w:val="00C8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rsid w:val="00C873E7"/>
    <w:rPr>
      <w:sz w:val="20"/>
      <w:szCs w:val="20"/>
    </w:rPr>
  </w:style>
  <w:style w:type="character" w:customStyle="1" w:styleId="a4">
    <w:name w:val="頁尾 字元"/>
    <w:basedOn w:val="a0"/>
    <w:rsid w:val="00C873E7"/>
    <w:rPr>
      <w:sz w:val="20"/>
      <w:szCs w:val="20"/>
    </w:rPr>
  </w:style>
  <w:style w:type="character" w:customStyle="1" w:styleId="a5">
    <w:name w:val="本文 字元"/>
    <w:basedOn w:val="a0"/>
    <w:rsid w:val="00C873E7"/>
    <w:rPr>
      <w:rFonts w:ascii="Times New Roman" w:eastAsia="新細明體" w:hAnsi="Times New Roman" w:cs="Times New Roman"/>
      <w:sz w:val="28"/>
      <w:szCs w:val="20"/>
    </w:rPr>
  </w:style>
  <w:style w:type="character" w:styleId="a6">
    <w:name w:val="Placeholder Text"/>
    <w:basedOn w:val="a0"/>
    <w:rsid w:val="00C873E7"/>
    <w:rPr>
      <w:color w:val="808080"/>
    </w:rPr>
  </w:style>
  <w:style w:type="character" w:customStyle="1" w:styleId="WWCharLFO2LVL1">
    <w:name w:val="WW_CharLFO2LVL1"/>
    <w:rsid w:val="00C873E7"/>
    <w:rPr>
      <w:b/>
      <w:bCs/>
    </w:rPr>
  </w:style>
  <w:style w:type="character" w:customStyle="1" w:styleId="WWCharLFO3LVL1">
    <w:name w:val="WW_CharLFO3LVL1"/>
    <w:rsid w:val="00C873E7"/>
    <w:rPr>
      <w:rFonts w:ascii="BatangChe" w:eastAsia="BatangChe" w:hAnsi="BatangChe"/>
      <w:sz w:val="32"/>
      <w:szCs w:val="32"/>
    </w:rPr>
  </w:style>
  <w:style w:type="character" w:customStyle="1" w:styleId="WWCharLFO3LVL2">
    <w:name w:val="WW_CharLFO3LVL2"/>
    <w:rsid w:val="00C873E7"/>
    <w:rPr>
      <w:rFonts w:ascii="Wingdings" w:hAnsi="Wingdings"/>
    </w:rPr>
  </w:style>
  <w:style w:type="character" w:customStyle="1" w:styleId="WWCharLFO3LVL3">
    <w:name w:val="WW_CharLFO3LVL3"/>
    <w:rsid w:val="00C873E7"/>
    <w:rPr>
      <w:rFonts w:ascii="Wingdings" w:hAnsi="Wingdings"/>
    </w:rPr>
  </w:style>
  <w:style w:type="character" w:customStyle="1" w:styleId="WWCharLFO3LVL4">
    <w:name w:val="WW_CharLFO3LVL4"/>
    <w:rsid w:val="00C873E7"/>
    <w:rPr>
      <w:rFonts w:ascii="Wingdings" w:hAnsi="Wingdings"/>
    </w:rPr>
  </w:style>
  <w:style w:type="character" w:customStyle="1" w:styleId="WWCharLFO3LVL5">
    <w:name w:val="WW_CharLFO3LVL5"/>
    <w:rsid w:val="00C873E7"/>
    <w:rPr>
      <w:rFonts w:ascii="Wingdings" w:hAnsi="Wingdings"/>
    </w:rPr>
  </w:style>
  <w:style w:type="character" w:customStyle="1" w:styleId="WWCharLFO3LVL6">
    <w:name w:val="WW_CharLFO3LVL6"/>
    <w:rsid w:val="00C873E7"/>
    <w:rPr>
      <w:rFonts w:ascii="Wingdings" w:hAnsi="Wingdings"/>
    </w:rPr>
  </w:style>
  <w:style w:type="character" w:customStyle="1" w:styleId="WWCharLFO3LVL7">
    <w:name w:val="WW_CharLFO3LVL7"/>
    <w:rsid w:val="00C873E7"/>
    <w:rPr>
      <w:rFonts w:ascii="Wingdings" w:hAnsi="Wingdings"/>
    </w:rPr>
  </w:style>
  <w:style w:type="character" w:customStyle="1" w:styleId="WWCharLFO3LVL8">
    <w:name w:val="WW_CharLFO3LVL8"/>
    <w:rsid w:val="00C873E7"/>
    <w:rPr>
      <w:rFonts w:ascii="Wingdings" w:hAnsi="Wingdings"/>
    </w:rPr>
  </w:style>
  <w:style w:type="character" w:customStyle="1" w:styleId="WWCharLFO3LVL9">
    <w:name w:val="WW_CharLFO3LVL9"/>
    <w:rsid w:val="00C873E7"/>
    <w:rPr>
      <w:rFonts w:ascii="Wingdings" w:hAnsi="Wingdings"/>
    </w:rPr>
  </w:style>
  <w:style w:type="character" w:customStyle="1" w:styleId="WWCharLFO4LVL1">
    <w:name w:val="WW_CharLFO4LVL1"/>
    <w:rsid w:val="00C873E7"/>
    <w:rPr>
      <w:rFonts w:ascii="Wingdings" w:hAnsi="Wingdings"/>
    </w:rPr>
  </w:style>
  <w:style w:type="character" w:customStyle="1" w:styleId="WWCharLFO4LVL2">
    <w:name w:val="WW_CharLFO4LVL2"/>
    <w:rsid w:val="00C873E7"/>
    <w:rPr>
      <w:rFonts w:ascii="Wingdings" w:hAnsi="Wingdings"/>
    </w:rPr>
  </w:style>
  <w:style w:type="character" w:customStyle="1" w:styleId="WWCharLFO4LVL3">
    <w:name w:val="WW_CharLFO4LVL3"/>
    <w:rsid w:val="00C873E7"/>
    <w:rPr>
      <w:rFonts w:ascii="Wingdings" w:hAnsi="Wingdings"/>
    </w:rPr>
  </w:style>
  <w:style w:type="character" w:customStyle="1" w:styleId="WWCharLFO4LVL4">
    <w:name w:val="WW_CharLFO4LVL4"/>
    <w:rsid w:val="00C873E7"/>
    <w:rPr>
      <w:rFonts w:ascii="Wingdings" w:hAnsi="Wingdings"/>
    </w:rPr>
  </w:style>
  <w:style w:type="character" w:customStyle="1" w:styleId="WWCharLFO4LVL5">
    <w:name w:val="WW_CharLFO4LVL5"/>
    <w:rsid w:val="00C873E7"/>
    <w:rPr>
      <w:rFonts w:ascii="Wingdings" w:hAnsi="Wingdings"/>
    </w:rPr>
  </w:style>
  <w:style w:type="character" w:customStyle="1" w:styleId="WWCharLFO4LVL6">
    <w:name w:val="WW_CharLFO4LVL6"/>
    <w:rsid w:val="00C873E7"/>
    <w:rPr>
      <w:rFonts w:ascii="Wingdings" w:hAnsi="Wingdings"/>
    </w:rPr>
  </w:style>
  <w:style w:type="character" w:customStyle="1" w:styleId="WWCharLFO4LVL7">
    <w:name w:val="WW_CharLFO4LVL7"/>
    <w:rsid w:val="00C873E7"/>
    <w:rPr>
      <w:rFonts w:ascii="Wingdings" w:hAnsi="Wingdings"/>
    </w:rPr>
  </w:style>
  <w:style w:type="character" w:customStyle="1" w:styleId="WWCharLFO4LVL8">
    <w:name w:val="WW_CharLFO4LVL8"/>
    <w:rsid w:val="00C873E7"/>
    <w:rPr>
      <w:rFonts w:ascii="Wingdings" w:hAnsi="Wingdings"/>
    </w:rPr>
  </w:style>
  <w:style w:type="character" w:customStyle="1" w:styleId="WWCharLFO4LVL9">
    <w:name w:val="WW_CharLFO4LVL9"/>
    <w:rsid w:val="00C873E7"/>
    <w:rPr>
      <w:rFonts w:ascii="Wingdings" w:hAnsi="Wingdings"/>
    </w:rPr>
  </w:style>
  <w:style w:type="character" w:customStyle="1" w:styleId="WWCharLFO5LVL1">
    <w:name w:val="WW_CharLFO5LVL1"/>
    <w:rsid w:val="00C873E7"/>
    <w:rPr>
      <w:rFonts w:ascii="Wingdings" w:hAnsi="Wingdings"/>
      <w:sz w:val="24"/>
      <w:szCs w:val="24"/>
    </w:rPr>
  </w:style>
  <w:style w:type="character" w:customStyle="1" w:styleId="WWCharLFO5LVL2">
    <w:name w:val="WW_CharLFO5LVL2"/>
    <w:rsid w:val="00C873E7"/>
    <w:rPr>
      <w:rFonts w:ascii="Wingdings" w:hAnsi="Wingdings"/>
    </w:rPr>
  </w:style>
  <w:style w:type="character" w:customStyle="1" w:styleId="WWCharLFO5LVL3">
    <w:name w:val="WW_CharLFO5LVL3"/>
    <w:rsid w:val="00C873E7"/>
    <w:rPr>
      <w:rFonts w:ascii="Wingdings" w:hAnsi="Wingdings"/>
    </w:rPr>
  </w:style>
  <w:style w:type="character" w:customStyle="1" w:styleId="WWCharLFO5LVL4">
    <w:name w:val="WW_CharLFO5LVL4"/>
    <w:rsid w:val="00C873E7"/>
    <w:rPr>
      <w:rFonts w:ascii="Wingdings" w:hAnsi="Wingdings"/>
    </w:rPr>
  </w:style>
  <w:style w:type="character" w:customStyle="1" w:styleId="WWCharLFO5LVL5">
    <w:name w:val="WW_CharLFO5LVL5"/>
    <w:rsid w:val="00C873E7"/>
    <w:rPr>
      <w:rFonts w:ascii="Wingdings" w:hAnsi="Wingdings"/>
    </w:rPr>
  </w:style>
  <w:style w:type="character" w:customStyle="1" w:styleId="WWCharLFO5LVL6">
    <w:name w:val="WW_CharLFO5LVL6"/>
    <w:rsid w:val="00C873E7"/>
    <w:rPr>
      <w:rFonts w:ascii="Wingdings" w:hAnsi="Wingdings"/>
    </w:rPr>
  </w:style>
  <w:style w:type="character" w:customStyle="1" w:styleId="WWCharLFO5LVL7">
    <w:name w:val="WW_CharLFO5LVL7"/>
    <w:rsid w:val="00C873E7"/>
    <w:rPr>
      <w:rFonts w:ascii="Wingdings" w:hAnsi="Wingdings"/>
    </w:rPr>
  </w:style>
  <w:style w:type="character" w:customStyle="1" w:styleId="WWCharLFO5LVL8">
    <w:name w:val="WW_CharLFO5LVL8"/>
    <w:rsid w:val="00C873E7"/>
    <w:rPr>
      <w:rFonts w:ascii="Wingdings" w:hAnsi="Wingdings"/>
    </w:rPr>
  </w:style>
  <w:style w:type="character" w:customStyle="1" w:styleId="WWCharLFO5LVL9">
    <w:name w:val="WW_CharLFO5LVL9"/>
    <w:rsid w:val="00C873E7"/>
    <w:rPr>
      <w:rFonts w:ascii="Wingdings" w:hAnsi="Wingdings"/>
    </w:rPr>
  </w:style>
  <w:style w:type="paragraph" w:styleId="a7">
    <w:name w:val="Body Text"/>
    <w:rsid w:val="00C873E7"/>
    <w:pPr>
      <w:jc w:val="both"/>
    </w:pPr>
    <w:rPr>
      <w:sz w:val="28"/>
    </w:rPr>
  </w:style>
  <w:style w:type="paragraph" w:styleId="a8">
    <w:name w:val="header"/>
    <w:basedOn w:val="a7"/>
    <w:rsid w:val="00C873E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7"/>
    <w:rsid w:val="00C873E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List Paragraph"/>
    <w:basedOn w:val="a7"/>
    <w:qFormat/>
    <w:rsid w:val="00C873E7"/>
    <w:pPr>
      <w:ind w:left="480"/>
    </w:pPr>
  </w:style>
  <w:style w:type="paragraph" w:customStyle="1" w:styleId="ab">
    <w:name w:val="表格內容"/>
    <w:basedOn w:val="a"/>
    <w:rsid w:val="00C873E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-111.7.1-&#21407;&#20303;&#27665;-&#25509;-\111.09.03-&#29518;&#23416;&#37329;&#35036;&#21161;-\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申請表.dot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User</cp:lastModifiedBy>
  <cp:revision>2</cp:revision>
  <cp:lastPrinted>1995-11-21T09:41:00Z</cp:lastPrinted>
  <dcterms:created xsi:type="dcterms:W3CDTF">2022-09-05T02:41:00Z</dcterms:created>
  <dcterms:modified xsi:type="dcterms:W3CDTF">2022-09-05T02:41:00Z</dcterms:modified>
</cp:coreProperties>
</file>